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D05325D" w14:textId="3374606F" w:rsidR="002155B0" w:rsidRPr="000B2F09" w:rsidRDefault="000B2F09" w:rsidP="004F4A4F">
      <w:pPr>
        <w:pStyle w:val="Heading1"/>
        <w:jc w:val="center"/>
        <w:rPr>
          <w:b/>
          <w:color w:val="auto"/>
          <w:sz w:val="22"/>
          <w:szCs w:val="22"/>
        </w:rPr>
      </w:pPr>
      <w:r w:rsidRPr="000B2F09">
        <w:rPr>
          <w:b/>
          <w:color w:val="auto"/>
        </w:rPr>
        <w:t>FORMULÁŘ PRO UPLATNĚNÍ REKLAMACE</w:t>
      </w:r>
    </w:p>
    <w:p w14:paraId="45F149A2" w14:textId="3B2F6418" w:rsidR="002155B0" w:rsidRPr="0072460A" w:rsidRDefault="002155B0" w:rsidP="0072460A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0B2F09">
        <w:rPr>
          <w:rFonts w:ascii="Calibri" w:hAnsi="Calibri" w:cs="Calibri"/>
          <w:i/>
          <w:sz w:val="20"/>
          <w:szCs w:val="20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54A293DB" w14:textId="77777777" w:rsidR="00EF7417" w:rsidRPr="0072460A" w:rsidRDefault="002155B0" w:rsidP="0072460A">
      <w:pPr>
        <w:pStyle w:val="NoSpacing"/>
        <w:rPr>
          <w:rFonts w:ascii="Times New Roman" w:hAnsi="Times New Roman"/>
          <w:b/>
          <w:sz w:val="24"/>
          <w:szCs w:val="24"/>
        </w:rPr>
      </w:pPr>
      <w:r w:rsidRPr="0072460A">
        <w:rPr>
          <w:rFonts w:ascii="Times New Roman" w:hAnsi="Times New Roman"/>
          <w:b/>
          <w:sz w:val="24"/>
          <w:szCs w:val="24"/>
        </w:rPr>
        <w:t>Adresát (prodávající):</w:t>
      </w:r>
    </w:p>
    <w:p w14:paraId="7C0F27C0" w14:textId="7A6C81AC" w:rsidR="002155B0" w:rsidRPr="00203B12" w:rsidRDefault="002155B0" w:rsidP="0072460A">
      <w:pPr>
        <w:pStyle w:val="NoSpacing"/>
      </w:pPr>
      <w:r>
        <w:t>Internetový obchod:</w:t>
      </w:r>
      <w:r>
        <w:tab/>
      </w:r>
      <w:r w:rsidR="00B6648C">
        <w:t>www.nonari</w:t>
      </w:r>
      <w:r w:rsidR="00203B12" w:rsidRPr="00574778">
        <w:t>.cz</w:t>
      </w:r>
    </w:p>
    <w:p w14:paraId="6C74DFDE" w14:textId="241FB913" w:rsidR="002155B0" w:rsidRPr="00203B12" w:rsidRDefault="002155B0" w:rsidP="0072460A">
      <w:pPr>
        <w:pStyle w:val="NoSpacing"/>
      </w:pPr>
      <w:r w:rsidRPr="00203B12">
        <w:t>Společnost:</w:t>
      </w:r>
      <w:r w:rsidRPr="00203B12">
        <w:tab/>
      </w:r>
      <w:r w:rsidR="0072460A">
        <w:tab/>
      </w:r>
      <w:r w:rsidR="00B6648C">
        <w:t>KN NONASEP</w:t>
      </w:r>
      <w:r w:rsidR="00203B12">
        <w:t xml:space="preserve"> s.r.o.</w:t>
      </w:r>
    </w:p>
    <w:p w14:paraId="5ABD2FDF" w14:textId="700BC4E6" w:rsidR="002155B0" w:rsidRPr="00203B12" w:rsidRDefault="002155B0" w:rsidP="0072460A">
      <w:pPr>
        <w:pStyle w:val="NoSpacing"/>
        <w:rPr>
          <w:rFonts w:ascii="Times New Roman" w:hAnsi="Times New Roman"/>
          <w:lang w:val="en-US"/>
        </w:rPr>
      </w:pPr>
      <w:r w:rsidRPr="00203B12">
        <w:t>Se sídlem:</w:t>
      </w:r>
      <w:r w:rsidR="0072460A">
        <w:tab/>
      </w:r>
      <w:r w:rsidRPr="00203B12">
        <w:tab/>
      </w:r>
      <w:r w:rsidR="00B6648C">
        <w:t>V </w:t>
      </w:r>
      <w:proofErr w:type="spellStart"/>
      <w:r w:rsidR="00B6648C">
        <w:rPr>
          <w:rFonts w:ascii="Times New Roman" w:hAnsi="Times New Roman" w:cs="Times New Roman"/>
        </w:rPr>
        <w:t>Štíhlách</w:t>
      </w:r>
      <w:proofErr w:type="spellEnd"/>
      <w:r w:rsidR="00B6648C">
        <w:rPr>
          <w:rFonts w:ascii="Times New Roman" w:hAnsi="Times New Roman" w:cs="Times New Roman"/>
        </w:rPr>
        <w:t xml:space="preserve"> </w:t>
      </w:r>
      <w:r w:rsidR="00B6648C">
        <w:rPr>
          <w:rFonts w:ascii="Times New Roman" w:hAnsi="Times New Roman" w:cs="Times New Roman"/>
          <w:lang w:val="en-US"/>
        </w:rPr>
        <w:t>2051/2</w:t>
      </w:r>
      <w:r w:rsidR="00203B12" w:rsidRPr="00203B12">
        <w:t>, 142 00</w:t>
      </w:r>
      <w:r w:rsidR="0080510E">
        <w:t xml:space="preserve"> Praha 4</w:t>
      </w:r>
    </w:p>
    <w:p w14:paraId="26E27154" w14:textId="0E8D91D6" w:rsidR="002155B0" w:rsidRPr="00203B12" w:rsidRDefault="002155B0" w:rsidP="0072460A">
      <w:pPr>
        <w:pStyle w:val="NoSpacing"/>
      </w:pPr>
      <w:r w:rsidRPr="00203B12">
        <w:t>IČ/DIČ:</w:t>
      </w:r>
      <w:r w:rsidRPr="00203B12">
        <w:tab/>
      </w:r>
      <w:r w:rsidR="0072460A">
        <w:tab/>
      </w:r>
      <w:r w:rsidR="0072460A">
        <w:tab/>
      </w:r>
      <w:r w:rsidR="00B6648C">
        <w:t>09983252</w:t>
      </w:r>
    </w:p>
    <w:p w14:paraId="58226BE5" w14:textId="4C0701C4" w:rsidR="002155B0" w:rsidRPr="005D6DBD" w:rsidRDefault="002155B0" w:rsidP="0072460A">
      <w:pPr>
        <w:pStyle w:val="NoSpacing"/>
        <w:rPr>
          <w:rFonts w:ascii="Times New Roman" w:hAnsi="Times New Roman" w:cs="Times New Roman"/>
        </w:rPr>
      </w:pPr>
      <w:r w:rsidRPr="00203B12">
        <w:t>E-mailová adresa:</w:t>
      </w:r>
      <w:r w:rsidRPr="00203B12">
        <w:tab/>
      </w:r>
      <w:r w:rsidR="00B6648C">
        <w:t>info@nonari.cz</w:t>
      </w:r>
    </w:p>
    <w:p w14:paraId="3B921BDD" w14:textId="3B443931" w:rsidR="002155B0" w:rsidRDefault="002155B0" w:rsidP="0072460A">
      <w:pPr>
        <w:pStyle w:val="NoSpacing"/>
      </w:pPr>
      <w:r w:rsidRPr="00203B12">
        <w:t>Telefonní číslo:</w:t>
      </w:r>
      <w:r w:rsidRPr="00203B12">
        <w:tab/>
      </w:r>
      <w:r w:rsidR="0072460A">
        <w:tab/>
      </w:r>
      <w:r w:rsidR="00D320B9">
        <w:t>+420779547647</w:t>
      </w:r>
    </w:p>
    <w:p w14:paraId="1654C723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14:paraId="4D683E17" w14:textId="77777777" w:rsidR="002155B0" w:rsidRPr="0072460A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72460A">
        <w:rPr>
          <w:rFonts w:ascii="Calibri" w:hAnsi="Calibri" w:cs="Calibri"/>
          <w:b/>
          <w:bCs/>
          <w:sz w:val="24"/>
          <w:szCs w:val="24"/>
        </w:rPr>
        <w:t>Spotřebitel:</w:t>
      </w:r>
    </w:p>
    <w:p w14:paraId="3322D0EC" w14:textId="77777777" w:rsidR="002155B0" w:rsidRDefault="004F4A4F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="002155B0">
        <w:rPr>
          <w:rFonts w:ascii="Calibri" w:hAnsi="Calibri" w:cs="Calibri"/>
        </w:rPr>
        <w:t>méno a příjmení:</w:t>
      </w:r>
      <w:r w:rsidR="002155B0">
        <w:rPr>
          <w:rFonts w:ascii="Calibri" w:hAnsi="Calibri" w:cs="Calibri"/>
        </w:rPr>
        <w:tab/>
      </w:r>
    </w:p>
    <w:p w14:paraId="59B5BC08" w14:textId="77777777" w:rsidR="002155B0" w:rsidRDefault="004F4A4F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2155B0">
        <w:rPr>
          <w:rFonts w:ascii="Calibri" w:hAnsi="Calibri" w:cs="Calibri"/>
        </w:rPr>
        <w:t>dresa:</w:t>
      </w:r>
      <w:r w:rsidR="002155B0">
        <w:rPr>
          <w:rFonts w:ascii="Calibri" w:hAnsi="Calibri" w:cs="Calibri"/>
        </w:rPr>
        <w:tab/>
      </w:r>
    </w:p>
    <w:p w14:paraId="2BFB77FE" w14:textId="77777777" w:rsidR="004F4A4F" w:rsidRDefault="004F4A4F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2155B0">
        <w:rPr>
          <w:rFonts w:ascii="Calibri" w:hAnsi="Calibri" w:cs="Calibri"/>
        </w:rPr>
        <w:t>elefon</w:t>
      </w:r>
      <w:r>
        <w:rPr>
          <w:rFonts w:ascii="Times New Roman" w:hAnsi="Times New Roman" w:cs="Times New Roman"/>
        </w:rPr>
        <w:t>:</w:t>
      </w:r>
      <w:r>
        <w:rPr>
          <w:rFonts w:ascii="Calibri" w:hAnsi="Calibri" w:cs="Calibri"/>
        </w:rPr>
        <w:t xml:space="preserve"> </w:t>
      </w:r>
    </w:p>
    <w:p w14:paraId="69371321" w14:textId="3F7463E5" w:rsidR="002155B0" w:rsidRPr="0072460A" w:rsidRDefault="004F4A4F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2155B0">
        <w:rPr>
          <w:rFonts w:ascii="Calibri" w:hAnsi="Calibri" w:cs="Calibri"/>
        </w:rPr>
        <w:t>-mail:</w:t>
      </w:r>
      <w:r w:rsidR="002155B0">
        <w:rPr>
          <w:rFonts w:ascii="Calibri" w:hAnsi="Calibri" w:cs="Calibri"/>
        </w:rPr>
        <w:tab/>
      </w:r>
    </w:p>
    <w:p w14:paraId="147559FC" w14:textId="77777777" w:rsidR="000B2F09" w:rsidRPr="004F4A4F" w:rsidRDefault="000B2F09" w:rsidP="000B2F09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>:</w:t>
      </w:r>
    </w:p>
    <w:p w14:paraId="7509E3B2" w14:textId="77777777" w:rsidR="000B2F09" w:rsidRDefault="000B2F09" w:rsidP="000B2F09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>:</w:t>
      </w:r>
    </w:p>
    <w:p w14:paraId="17712AFD" w14:textId="77777777" w:rsidR="000B2F09" w:rsidRDefault="000B2F09" w:rsidP="000B2F09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6B8AE12F" w14:textId="5520B185" w:rsidR="000B2F09" w:rsidRPr="000B2F09" w:rsidRDefault="000B2F09" w:rsidP="000B2F09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lang w:val="en-US"/>
        </w:rPr>
      </w:pPr>
      <w:r>
        <w:rPr>
          <w:rFonts w:ascii="Times New Roman" w:hAnsi="Times New Roman" w:cs="Calibri"/>
          <w:b/>
        </w:rPr>
        <w:t xml:space="preserve">Číslo účtu </w:t>
      </w:r>
      <w:r w:rsidRPr="00B025E4">
        <w:rPr>
          <w:rFonts w:ascii="Times New Roman" w:hAnsi="Times New Roman" w:cs="Calibri"/>
          <w:i/>
        </w:rPr>
        <w:t>(pokud si přejete vrátit peníze</w:t>
      </w:r>
      <w:r w:rsidRPr="00B025E4">
        <w:rPr>
          <w:rFonts w:ascii="Times New Roman" w:hAnsi="Times New Roman" w:cs="Calibri"/>
          <w:i/>
          <w:lang w:val="en-US"/>
        </w:rPr>
        <w:t>)</w:t>
      </w:r>
      <w:r w:rsidR="00B025E4">
        <w:rPr>
          <w:rFonts w:ascii="Times New Roman" w:hAnsi="Times New Roman" w:cs="Calibri"/>
          <w:b/>
          <w:lang w:val="en-US"/>
        </w:rPr>
        <w:t>:</w:t>
      </w:r>
    </w:p>
    <w:p w14:paraId="00E5BA40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14:paraId="0826D3E3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14:paraId="37F81EFC" w14:textId="624728C9" w:rsidR="00A814B7" w:rsidRPr="00B025E4" w:rsidRDefault="002155B0" w:rsidP="00EF7417">
      <w:pPr>
        <w:spacing w:before="160" w:after="160"/>
        <w:ind w:right="113"/>
        <w:jc w:val="both"/>
        <w:rPr>
          <w:rFonts w:ascii="Calibri" w:hAnsi="Calibri" w:cs="Calibri"/>
          <w:sz w:val="28"/>
          <w:szCs w:val="28"/>
          <w:u w:val="single"/>
        </w:rPr>
      </w:pPr>
      <w:r w:rsidRPr="00B025E4">
        <w:rPr>
          <w:rFonts w:ascii="Calibri" w:hAnsi="Calibri" w:cs="Calibri"/>
          <w:b/>
          <w:bCs/>
          <w:sz w:val="28"/>
          <w:szCs w:val="28"/>
          <w:u w:val="single"/>
        </w:rPr>
        <w:t>Uplatnění práva z vadného plnění (reklamace)</w:t>
      </w:r>
    </w:p>
    <w:p w14:paraId="699E6950" w14:textId="225A90D5" w:rsidR="002155B0" w:rsidRPr="00E17F9A" w:rsidRDefault="00003C9E" w:rsidP="00EF7417">
      <w:pPr>
        <w:spacing w:before="160" w:after="160"/>
        <w:ind w:right="11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Název výrobku a p</w:t>
      </w:r>
      <w:r w:rsidR="00A814B7" w:rsidRPr="00E17F9A">
        <w:rPr>
          <w:rFonts w:ascii="Times New Roman" w:hAnsi="Times New Roman" w:cs="Times New Roman"/>
          <w:b/>
        </w:rPr>
        <w:t>opis závady:</w:t>
      </w:r>
    </w:p>
    <w:p w14:paraId="2A01AD2F" w14:textId="77777777" w:rsidR="00A814B7" w:rsidRDefault="00A814B7" w:rsidP="00EF7417">
      <w:pPr>
        <w:spacing w:before="160" w:after="160"/>
        <w:ind w:right="113"/>
        <w:jc w:val="both"/>
        <w:rPr>
          <w:rFonts w:ascii="Times New Roman" w:hAnsi="Times New Roman" w:cs="Times New Roman"/>
        </w:rPr>
      </w:pPr>
    </w:p>
    <w:p w14:paraId="369B30CA" w14:textId="77777777" w:rsidR="0072460A" w:rsidRDefault="0072460A" w:rsidP="00EF7417">
      <w:pPr>
        <w:spacing w:before="160" w:after="160"/>
        <w:ind w:right="113"/>
        <w:jc w:val="both"/>
        <w:rPr>
          <w:rFonts w:ascii="Times New Roman" w:hAnsi="Times New Roman" w:cs="Times New Roman"/>
        </w:rPr>
      </w:pPr>
    </w:p>
    <w:p w14:paraId="7AAB7A50" w14:textId="77777777" w:rsidR="0072460A" w:rsidRDefault="0072460A" w:rsidP="00EF7417">
      <w:pPr>
        <w:spacing w:before="160" w:after="160"/>
        <w:ind w:right="113"/>
        <w:jc w:val="both"/>
        <w:rPr>
          <w:rFonts w:ascii="Times New Roman" w:hAnsi="Times New Roman" w:cs="Times New Roman"/>
        </w:rPr>
      </w:pPr>
    </w:p>
    <w:p w14:paraId="190EAE36" w14:textId="77777777" w:rsidR="0072460A" w:rsidRDefault="0072460A" w:rsidP="00EF7417">
      <w:pPr>
        <w:spacing w:before="160" w:after="160"/>
        <w:ind w:right="113"/>
        <w:jc w:val="both"/>
        <w:rPr>
          <w:rFonts w:ascii="Times New Roman" w:hAnsi="Times New Roman" w:cs="Times New Roman"/>
        </w:rPr>
      </w:pPr>
    </w:p>
    <w:p w14:paraId="672B10A2" w14:textId="2F27FA53" w:rsidR="00B025E4" w:rsidRDefault="00A814B7" w:rsidP="00A814B7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GB" w:eastAsia="en-US"/>
        </w:rPr>
      </w:pPr>
      <w:proofErr w:type="spellStart"/>
      <w:r w:rsidRPr="0072460A">
        <w:rPr>
          <w:rFonts w:ascii="Times New Roman" w:eastAsia="Times New Roman" w:hAnsi="Times New Roman" w:cs="Times New Roman"/>
          <w:b/>
          <w:lang w:val="en-GB" w:eastAsia="en-US"/>
        </w:rPr>
        <w:t>Preferovaný</w:t>
      </w:r>
      <w:proofErr w:type="spellEnd"/>
      <w:r w:rsidRPr="0072460A">
        <w:rPr>
          <w:rFonts w:ascii="Times New Roman" w:eastAsia="Times New Roman" w:hAnsi="Times New Roman" w:cs="Times New Roman"/>
          <w:b/>
          <w:lang w:val="en-GB" w:eastAsia="en-US"/>
        </w:rPr>
        <w:t xml:space="preserve"> </w:t>
      </w:r>
      <w:proofErr w:type="spellStart"/>
      <w:r w:rsidRPr="0072460A">
        <w:rPr>
          <w:rFonts w:ascii="Times New Roman" w:eastAsia="Times New Roman" w:hAnsi="Times New Roman" w:cs="Times New Roman"/>
          <w:b/>
          <w:lang w:val="en-GB" w:eastAsia="en-US"/>
        </w:rPr>
        <w:t>způsob</w:t>
      </w:r>
      <w:proofErr w:type="spellEnd"/>
      <w:r w:rsidRPr="0072460A">
        <w:rPr>
          <w:rFonts w:ascii="Times New Roman" w:eastAsia="Times New Roman" w:hAnsi="Times New Roman" w:cs="Times New Roman"/>
          <w:b/>
          <w:lang w:val="en-GB" w:eastAsia="en-US"/>
        </w:rPr>
        <w:t xml:space="preserve"> </w:t>
      </w:r>
      <w:proofErr w:type="spellStart"/>
      <w:r w:rsidRPr="0072460A">
        <w:rPr>
          <w:rFonts w:ascii="Times New Roman" w:eastAsia="Times New Roman" w:hAnsi="Times New Roman" w:cs="Times New Roman"/>
          <w:b/>
          <w:lang w:val="en-GB" w:eastAsia="en-US"/>
        </w:rPr>
        <w:t>vyřízení</w:t>
      </w:r>
      <w:proofErr w:type="spellEnd"/>
      <w:r w:rsidRPr="0072460A">
        <w:rPr>
          <w:rFonts w:ascii="Times New Roman" w:eastAsia="Times New Roman" w:hAnsi="Times New Roman" w:cs="Times New Roman"/>
          <w:b/>
          <w:lang w:val="en-GB" w:eastAsia="en-US"/>
        </w:rPr>
        <w:t xml:space="preserve"> </w:t>
      </w:r>
      <w:proofErr w:type="spellStart"/>
      <w:r w:rsidRPr="0072460A">
        <w:rPr>
          <w:rFonts w:ascii="Times New Roman" w:eastAsia="Times New Roman" w:hAnsi="Times New Roman" w:cs="Times New Roman"/>
          <w:b/>
          <w:lang w:val="en-GB" w:eastAsia="en-US"/>
        </w:rPr>
        <w:t>reklamace</w:t>
      </w:r>
      <w:proofErr w:type="spellEnd"/>
      <w:r w:rsidR="00B025E4" w:rsidRPr="00B025E4">
        <w:rPr>
          <w:rFonts w:ascii="Times" w:eastAsia="Times New Roman" w:hAnsi="Times" w:cs="Times New Roman"/>
          <w:sz w:val="20"/>
          <w:szCs w:val="20"/>
          <w:lang w:val="en-GB" w:eastAsia="en-US"/>
        </w:rPr>
        <w:t xml:space="preserve"> </w:t>
      </w:r>
      <w:r w:rsidR="00B025E4" w:rsidRPr="00B025E4">
        <w:rPr>
          <w:rFonts w:ascii="Times" w:eastAsia="Times New Roman" w:hAnsi="Times" w:cs="Times New Roman"/>
          <w:i/>
          <w:sz w:val="20"/>
          <w:szCs w:val="20"/>
          <w:lang w:val="en-GB" w:eastAsia="en-US"/>
        </w:rPr>
        <w:t>(</w:t>
      </w:r>
      <w:r w:rsidR="00B025E4" w:rsidRPr="00B025E4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zakroužkujte</w:t>
      </w:r>
      <w:r w:rsidR="00B025E4" w:rsidRPr="00B025E4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n-US"/>
        </w:rPr>
        <w:t>)</w:t>
      </w:r>
      <w:r w:rsidRPr="00A814B7">
        <w:rPr>
          <w:rFonts w:ascii="Times" w:eastAsia="Times New Roman" w:hAnsi="Times" w:cs="Times New Roman"/>
          <w:sz w:val="20"/>
          <w:szCs w:val="20"/>
          <w:lang w:val="en-GB" w:eastAsia="en-US"/>
        </w:rPr>
        <w:t>:</w:t>
      </w:r>
    </w:p>
    <w:p w14:paraId="2E8C649A" w14:textId="77777777" w:rsidR="00B025E4" w:rsidRDefault="00B025E4" w:rsidP="00A814B7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GB" w:eastAsia="en-US"/>
        </w:rPr>
      </w:pPr>
    </w:p>
    <w:p w14:paraId="2E33094D" w14:textId="2BD2F633" w:rsidR="0072460A" w:rsidRPr="0072460A" w:rsidRDefault="00B025E4" w:rsidP="0072460A">
      <w:pPr>
        <w:pStyle w:val="ListParagraph"/>
        <w:numPr>
          <w:ilvl w:val="0"/>
          <w:numId w:val="20"/>
        </w:numPr>
        <w:spacing w:after="0" w:line="360" w:lineRule="auto"/>
        <w:rPr>
          <w:rFonts w:ascii="Times" w:eastAsia="Times New Roman" w:hAnsi="Times" w:cs="Times New Roman"/>
          <w:sz w:val="20"/>
          <w:szCs w:val="20"/>
          <w:lang w:val="en-GB" w:eastAsia="en-US"/>
        </w:rPr>
      </w:pPr>
      <w:r w:rsidRPr="00B025E4">
        <w:rPr>
          <w:rFonts w:ascii="Times" w:eastAsia="Times New Roman" w:hAnsi="Times" w:cs="Times New Roman"/>
          <w:sz w:val="20"/>
          <w:szCs w:val="20"/>
          <w:lang w:val="en-GB" w:eastAsia="en-US"/>
        </w:rPr>
        <w:t>OPRAVA</w:t>
      </w:r>
    </w:p>
    <w:p w14:paraId="41325DF2" w14:textId="54944FBF" w:rsidR="00A814B7" w:rsidRDefault="00A25EFE" w:rsidP="0072460A">
      <w:pPr>
        <w:pStyle w:val="ListParagraph"/>
        <w:numPr>
          <w:ilvl w:val="0"/>
          <w:numId w:val="20"/>
        </w:numPr>
        <w:spacing w:after="0" w:line="360" w:lineRule="auto"/>
        <w:rPr>
          <w:rFonts w:ascii="Times" w:eastAsia="Times New Roman" w:hAnsi="Times" w:cs="Times New Roman"/>
          <w:sz w:val="20"/>
          <w:szCs w:val="20"/>
          <w:lang w:val="en-GB" w:eastAsia="en-US"/>
        </w:rPr>
      </w:pPr>
      <w:r>
        <w:rPr>
          <w:rFonts w:ascii="Times" w:eastAsia="Times New Roman" w:hAnsi="Times" w:cs="Times New Roman"/>
          <w:sz w:val="20"/>
          <w:szCs w:val="20"/>
          <w:lang w:val="en-GB" w:eastAsia="en-US"/>
        </w:rPr>
        <w:t>VÝM</w:t>
      </w:r>
      <w:bookmarkStart w:id="0" w:name="_GoBack"/>
      <w:bookmarkEnd w:id="0"/>
      <w:r w:rsidR="00B025E4">
        <w:rPr>
          <w:rFonts w:ascii="Times" w:eastAsia="Times New Roman" w:hAnsi="Times" w:cs="Times New Roman"/>
          <w:sz w:val="20"/>
          <w:szCs w:val="20"/>
          <w:lang w:val="en-GB" w:eastAsia="en-US"/>
        </w:rPr>
        <w:t>ĚNA</w:t>
      </w:r>
    </w:p>
    <w:p w14:paraId="1941D09D" w14:textId="01863D3E" w:rsidR="0072460A" w:rsidRPr="0072460A" w:rsidRDefault="0072460A" w:rsidP="0072460A">
      <w:pPr>
        <w:pStyle w:val="ListParagraph"/>
        <w:numPr>
          <w:ilvl w:val="0"/>
          <w:numId w:val="20"/>
        </w:numPr>
        <w:spacing w:after="0" w:line="360" w:lineRule="auto"/>
        <w:rPr>
          <w:rFonts w:ascii="Times" w:eastAsia="Times New Roman" w:hAnsi="Times" w:cs="Times New Roman"/>
          <w:sz w:val="20"/>
          <w:szCs w:val="20"/>
          <w:lang w:val="en-GB" w:eastAsia="en-US"/>
        </w:rPr>
      </w:pPr>
      <w:r>
        <w:rPr>
          <w:rFonts w:ascii="Times" w:eastAsia="Times New Roman" w:hAnsi="Times" w:cs="Times New Roman"/>
          <w:sz w:val="20"/>
          <w:szCs w:val="20"/>
          <w:lang w:val="en-GB" w:eastAsia="en-US"/>
        </w:rPr>
        <w:t>VR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ÁCENÍ</w:t>
      </w:r>
    </w:p>
    <w:p w14:paraId="48402D30" w14:textId="46D27384" w:rsidR="002155B0" w:rsidRDefault="002155B0" w:rsidP="000B2F09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Calibri"/>
          <w:b/>
        </w:rPr>
      </w:pPr>
    </w:p>
    <w:p w14:paraId="23FBA641" w14:textId="77777777" w:rsidR="0072460A" w:rsidRPr="0072460A" w:rsidRDefault="0072460A" w:rsidP="000B2F09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Calibri"/>
          <w:b/>
        </w:rPr>
      </w:pPr>
    </w:p>
    <w:p w14:paraId="611271B0" w14:textId="1B01FEDD"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V</w:t>
      </w:r>
      <w:r w:rsidR="004F4A4F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Calibri" w:hAnsi="Calibri" w:cs="Calibri"/>
          <w:b/>
        </w:rPr>
        <w:t xml:space="preserve"> </w:t>
      </w:r>
      <w:r w:rsidR="000B2F09">
        <w:rPr>
          <w:rFonts w:ascii="Calibri" w:hAnsi="Calibri" w:cs="Calibri"/>
          <w:i/>
          <w:iCs/>
          <w:sz w:val="20"/>
          <w:szCs w:val="20"/>
        </w:rPr>
        <w:t>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</w:p>
    <w:p w14:paraId="1BA05251" w14:textId="77777777" w:rsidR="004F4A4F" w:rsidRDefault="004F4A4F" w:rsidP="00EF7417">
      <w:pPr>
        <w:tabs>
          <w:tab w:val="center" w:pos="2025"/>
        </w:tabs>
        <w:spacing w:before="160" w:after="160"/>
        <w:ind w:right="113"/>
        <w:jc w:val="both"/>
      </w:pPr>
    </w:p>
    <w:p w14:paraId="58F4CE14" w14:textId="77777777" w:rsidR="0072460A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6CB66189" w14:textId="12AD2484" w:rsidR="00DB4292" w:rsidRPr="0072460A" w:rsidRDefault="002155B0" w:rsidP="0072460A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bCs/>
        </w:rPr>
        <w:t>Jméno a příjmení spotřebitele</w:t>
      </w:r>
      <w:r w:rsidR="00B025E4">
        <w:rPr>
          <w:rFonts w:ascii="Calibri" w:hAnsi="Calibri" w:cs="Calibri"/>
          <w:b/>
          <w:bCs/>
        </w:rPr>
        <w:t xml:space="preserve"> </w:t>
      </w:r>
      <w:r w:rsidR="00B025E4" w:rsidRPr="00B025E4">
        <w:rPr>
          <w:rFonts w:ascii="Calibri" w:hAnsi="Calibri" w:cs="Calibri"/>
          <w:bCs/>
          <w:i/>
        </w:rPr>
        <w:t>(podpis)</w:t>
      </w:r>
    </w:p>
    <w:sectPr w:rsidR="00DB4292" w:rsidRPr="0072460A" w:rsidSect="0072460A">
      <w:headerReference w:type="default" r:id="rId9"/>
      <w:footerReference w:type="default" r:id="rId10"/>
      <w:pgSz w:w="11906" w:h="16838"/>
      <w:pgMar w:top="961" w:right="1417" w:bottom="993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64A1F" w14:textId="77777777" w:rsidR="00B025E4" w:rsidRDefault="00B025E4" w:rsidP="008A289C">
      <w:pPr>
        <w:spacing w:after="0" w:line="240" w:lineRule="auto"/>
      </w:pPr>
      <w:r>
        <w:separator/>
      </w:r>
    </w:p>
  </w:endnote>
  <w:endnote w:type="continuationSeparator" w:id="0">
    <w:p w14:paraId="73EF39EB" w14:textId="77777777" w:rsidR="00B025E4" w:rsidRDefault="00B025E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B025E4" w14:paraId="17BCBE3A" w14:textId="77777777" w:rsidTr="00DB4292">
      <w:tc>
        <w:tcPr>
          <w:tcW w:w="7090" w:type="dxa"/>
          <w:vAlign w:val="bottom"/>
        </w:tcPr>
        <w:p w14:paraId="286076DD" w14:textId="77777777" w:rsidR="00B025E4" w:rsidRPr="00DB4292" w:rsidRDefault="00B025E4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B025E4" w14:paraId="5B5058E0" w14:textId="77777777" w:rsidTr="00DB4292">
      <w:tc>
        <w:tcPr>
          <w:tcW w:w="7090" w:type="dxa"/>
          <w:vAlign w:val="bottom"/>
        </w:tcPr>
        <w:p w14:paraId="3EDA648D" w14:textId="77777777" w:rsidR="00B025E4" w:rsidRDefault="00B025E4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346E798B" w14:textId="77777777" w:rsidR="00B025E4" w:rsidRPr="00DB4292" w:rsidRDefault="00B025E4">
    <w:pPr>
      <w:pStyle w:val="Footer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0F66D" w14:textId="77777777" w:rsidR="00B025E4" w:rsidRDefault="00B025E4" w:rsidP="008A289C">
      <w:pPr>
        <w:spacing w:after="0" w:line="240" w:lineRule="auto"/>
      </w:pPr>
      <w:r>
        <w:separator/>
      </w:r>
    </w:p>
  </w:footnote>
  <w:footnote w:type="continuationSeparator" w:id="0">
    <w:p w14:paraId="2B9EB656" w14:textId="77777777" w:rsidR="00B025E4" w:rsidRDefault="00B025E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234D6" w14:textId="036903AA" w:rsidR="00B025E4" w:rsidRPr="0080510E" w:rsidRDefault="00B025E4" w:rsidP="0072460A">
    <w:pPr>
      <w:pStyle w:val="Header"/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</w:pPr>
    <w:r>
      <w:rPr>
        <w:rFonts w:asciiTheme="majorHAnsi" w:eastAsiaTheme="majorEastAsia" w:hAnsiTheme="majorHAnsi" w:cstheme="majorBidi"/>
        <w:b/>
        <w:bCs/>
        <w:i/>
        <w:noProof/>
        <w:color w:val="365F91" w:themeColor="accent1" w:themeShade="BF"/>
        <w:lang w:val="en-US" w:eastAsia="en-US"/>
      </w:rPr>
      <w:drawing>
        <wp:anchor distT="0" distB="0" distL="114300" distR="114300" simplePos="0" relativeHeight="251658240" behindDoc="0" locked="0" layoutInCell="1" allowOverlap="1" wp14:anchorId="768F1EC5" wp14:editId="67E79AED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685800" cy="346710"/>
          <wp:effectExtent l="0" t="0" r="0" b="8890"/>
          <wp:wrapSquare wrapText="bothSides"/>
          <wp:docPr id="2" name="Picture 1" descr="Macintosh HD:Users:dangxuankhanh:Desktop:Nonari:logo: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ngxuankhanh:Desktop:Nonari:logo: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FAB6EAE"/>
    <w:multiLevelType w:val="hybridMultilevel"/>
    <w:tmpl w:val="0C1C00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6"/>
  </w:num>
  <w:num w:numId="6">
    <w:abstractNumId w:val="14"/>
  </w:num>
  <w:num w:numId="7">
    <w:abstractNumId w:val="17"/>
  </w:num>
  <w:num w:numId="8">
    <w:abstractNumId w:val="8"/>
  </w:num>
  <w:num w:numId="9">
    <w:abstractNumId w:val="1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10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03C9E"/>
    <w:rsid w:val="0005727C"/>
    <w:rsid w:val="00080C69"/>
    <w:rsid w:val="000B2F09"/>
    <w:rsid w:val="00103422"/>
    <w:rsid w:val="001D3EA0"/>
    <w:rsid w:val="00200B3D"/>
    <w:rsid w:val="00203B12"/>
    <w:rsid w:val="002155B0"/>
    <w:rsid w:val="00344742"/>
    <w:rsid w:val="003E6156"/>
    <w:rsid w:val="004A2856"/>
    <w:rsid w:val="004B3D08"/>
    <w:rsid w:val="004F4A4F"/>
    <w:rsid w:val="00574778"/>
    <w:rsid w:val="005D6DBD"/>
    <w:rsid w:val="005E35DB"/>
    <w:rsid w:val="005F48DA"/>
    <w:rsid w:val="00666B2A"/>
    <w:rsid w:val="0072460A"/>
    <w:rsid w:val="007738EE"/>
    <w:rsid w:val="007D2ED3"/>
    <w:rsid w:val="0080510E"/>
    <w:rsid w:val="0080626C"/>
    <w:rsid w:val="00845567"/>
    <w:rsid w:val="008818E8"/>
    <w:rsid w:val="00882798"/>
    <w:rsid w:val="008A289C"/>
    <w:rsid w:val="00921218"/>
    <w:rsid w:val="00982DCF"/>
    <w:rsid w:val="00985766"/>
    <w:rsid w:val="00A25EFE"/>
    <w:rsid w:val="00A662C1"/>
    <w:rsid w:val="00A814B7"/>
    <w:rsid w:val="00B025E4"/>
    <w:rsid w:val="00B077E2"/>
    <w:rsid w:val="00B24336"/>
    <w:rsid w:val="00B36B24"/>
    <w:rsid w:val="00B54207"/>
    <w:rsid w:val="00B64CAC"/>
    <w:rsid w:val="00B6648C"/>
    <w:rsid w:val="00BA1606"/>
    <w:rsid w:val="00BB165E"/>
    <w:rsid w:val="00BD7D11"/>
    <w:rsid w:val="00C02C2E"/>
    <w:rsid w:val="00C23E58"/>
    <w:rsid w:val="00C2462E"/>
    <w:rsid w:val="00C351E8"/>
    <w:rsid w:val="00C95028"/>
    <w:rsid w:val="00C973DE"/>
    <w:rsid w:val="00CB6CA7"/>
    <w:rsid w:val="00CC3AE5"/>
    <w:rsid w:val="00D320B9"/>
    <w:rsid w:val="00D62227"/>
    <w:rsid w:val="00D836B4"/>
    <w:rsid w:val="00DB4292"/>
    <w:rsid w:val="00DE6452"/>
    <w:rsid w:val="00E17F9A"/>
    <w:rsid w:val="00EF7417"/>
    <w:rsid w:val="00F41BB1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F92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0510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246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0510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24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D8874-FD16-AC48-8C9B-CF6B1EE5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140</Words>
  <Characters>799</Characters>
  <Application>Microsoft Macintosh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dang xuan khanh</cp:lastModifiedBy>
  <cp:revision>18</cp:revision>
  <cp:lastPrinted>2014-01-14T15:56:00Z</cp:lastPrinted>
  <dcterms:created xsi:type="dcterms:W3CDTF">2017-11-19T10:20:00Z</dcterms:created>
  <dcterms:modified xsi:type="dcterms:W3CDTF">2021-11-12T22:32:00Z</dcterms:modified>
</cp:coreProperties>
</file>